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52DD" w14:textId="2A034464" w:rsidR="00A61C1E" w:rsidRPr="00A61C1E" w:rsidRDefault="00E940FD" w:rsidP="00D21172">
      <w:pPr>
        <w:pStyle w:val="Kop2"/>
      </w:pPr>
      <w:bookmarkStart w:id="0" w:name="_GoBack"/>
      <w:bookmarkEnd w:id="0"/>
      <w:r>
        <w:t xml:space="preserve">5.1 </w:t>
      </w:r>
      <w:r w:rsidR="00A61C1E" w:rsidRPr="00A61C1E">
        <w:t>Modellen voor plaatsing van een gemeenschappelijk laadpunt door de VvE</w:t>
      </w:r>
    </w:p>
    <w:p w14:paraId="4FF07A48" w14:textId="77777777" w:rsidR="00D21172" w:rsidRPr="00D21172" w:rsidRDefault="00D21172" w:rsidP="00D21172">
      <w:pPr>
        <w:spacing w:line="480" w:lineRule="auto"/>
        <w:rPr>
          <w:rFonts w:ascii="Arial" w:hAnsi="Arial" w:cs="Arial"/>
          <w:sz w:val="20"/>
          <w:szCs w:val="20"/>
        </w:rPr>
      </w:pPr>
    </w:p>
    <w:p w14:paraId="3138ECD6" w14:textId="7796BA09" w:rsidR="00A61C1E" w:rsidRPr="00E940FD" w:rsidRDefault="00E940FD" w:rsidP="00E940F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5.1.1</w:t>
      </w:r>
      <w:r>
        <w:rPr>
          <w:rFonts w:ascii="Arial" w:hAnsi="Arial" w:cs="Arial"/>
          <w:sz w:val="20"/>
          <w:szCs w:val="20"/>
        </w:rPr>
        <w:tab/>
      </w:r>
      <w:r w:rsidR="00A61C1E" w:rsidRPr="00E940FD">
        <w:rPr>
          <w:rFonts w:ascii="Arial" w:hAnsi="Arial" w:cs="Arial"/>
          <w:sz w:val="20"/>
          <w:szCs w:val="20"/>
        </w:rPr>
        <w:t xml:space="preserve">Model oproeping vergadering van eigenaars </w:t>
      </w:r>
    </w:p>
    <w:p w14:paraId="6FE28DA7" w14:textId="4085203E" w:rsidR="00A61C1E" w:rsidRPr="00E940FD" w:rsidRDefault="00E940FD" w:rsidP="00E940F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5.1.2</w:t>
      </w:r>
      <w:r>
        <w:rPr>
          <w:rFonts w:ascii="Arial" w:hAnsi="Arial" w:cs="Arial"/>
          <w:sz w:val="20"/>
          <w:szCs w:val="20"/>
        </w:rPr>
        <w:tab/>
      </w:r>
      <w:r w:rsidR="00A61C1E" w:rsidRPr="00E940FD">
        <w:rPr>
          <w:rFonts w:ascii="Arial" w:hAnsi="Arial" w:cs="Arial"/>
          <w:sz w:val="20"/>
          <w:szCs w:val="20"/>
        </w:rPr>
        <w:t>Model stemvolmacht</w:t>
      </w:r>
    </w:p>
    <w:p w14:paraId="61613D8C" w14:textId="28727FE7" w:rsidR="00A61C1E" w:rsidRPr="00E940FD" w:rsidRDefault="00E940FD" w:rsidP="00E940F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5.1.3</w:t>
      </w:r>
      <w:r>
        <w:rPr>
          <w:rFonts w:ascii="Arial" w:hAnsi="Arial" w:cs="Arial"/>
          <w:sz w:val="20"/>
          <w:szCs w:val="20"/>
        </w:rPr>
        <w:tab/>
      </w:r>
      <w:r w:rsidR="00A61C1E" w:rsidRPr="00E940FD">
        <w:rPr>
          <w:rFonts w:ascii="Arial" w:hAnsi="Arial" w:cs="Arial"/>
          <w:sz w:val="20"/>
          <w:szCs w:val="20"/>
        </w:rPr>
        <w:t xml:space="preserve">Model notulen </w:t>
      </w:r>
    </w:p>
    <w:p w14:paraId="6A8303B1" w14:textId="77777777" w:rsidR="00A61C1E" w:rsidRPr="00A61C1E" w:rsidRDefault="00A61C1E" w:rsidP="00A61C1E">
      <w:pPr>
        <w:rPr>
          <w:rFonts w:ascii="Arial" w:hAnsi="Arial" w:cs="Arial"/>
          <w:sz w:val="20"/>
          <w:szCs w:val="20"/>
        </w:rPr>
      </w:pPr>
    </w:p>
    <w:p w14:paraId="7C5F43EF" w14:textId="77777777" w:rsidR="00A61C1E" w:rsidRPr="00A61C1E" w:rsidRDefault="00A61C1E" w:rsidP="00A61C1E">
      <w:pPr>
        <w:rPr>
          <w:rFonts w:ascii="Arial" w:hAnsi="Arial" w:cs="Arial"/>
          <w:sz w:val="20"/>
          <w:szCs w:val="20"/>
        </w:rPr>
      </w:pPr>
    </w:p>
    <w:p w14:paraId="6DBE29D3" w14:textId="77777777" w:rsidR="00A61C1E" w:rsidRPr="00A61C1E" w:rsidRDefault="00A61C1E" w:rsidP="00A61C1E">
      <w:pPr>
        <w:rPr>
          <w:rFonts w:ascii="Arial" w:hAnsi="Arial" w:cs="Arial"/>
          <w:sz w:val="20"/>
          <w:szCs w:val="20"/>
        </w:rPr>
      </w:pPr>
    </w:p>
    <w:p w14:paraId="33576330" w14:textId="77777777" w:rsidR="00A61C1E" w:rsidRPr="00A61C1E" w:rsidRDefault="00A61C1E" w:rsidP="00A61C1E">
      <w:pPr>
        <w:rPr>
          <w:rFonts w:ascii="Arial" w:hAnsi="Arial" w:cs="Arial"/>
          <w:sz w:val="20"/>
          <w:szCs w:val="20"/>
        </w:rPr>
      </w:pPr>
      <w:r w:rsidRPr="00A61C1E">
        <w:rPr>
          <w:rFonts w:ascii="Arial" w:hAnsi="Arial" w:cs="Arial"/>
          <w:sz w:val="20"/>
          <w:szCs w:val="20"/>
        </w:rPr>
        <w:br w:type="page"/>
      </w:r>
    </w:p>
    <w:p w14:paraId="1C86BEEA" w14:textId="2127D8CD" w:rsidR="00A61C1E" w:rsidRPr="00A61C1E" w:rsidRDefault="00E940FD" w:rsidP="00D21172">
      <w:pPr>
        <w:pStyle w:val="Kop2"/>
        <w:rPr>
          <w:sz w:val="20"/>
          <w:szCs w:val="20"/>
        </w:rPr>
      </w:pPr>
      <w:bookmarkStart w:id="1" w:name="_Toc67516360"/>
      <w:r>
        <w:lastRenderedPageBreak/>
        <w:t>5.1.1</w:t>
      </w:r>
      <w:r w:rsidR="00A61C1E">
        <w:rPr>
          <w:sz w:val="20"/>
          <w:szCs w:val="20"/>
        </w:rPr>
        <w:tab/>
      </w:r>
      <w:r w:rsidR="00A61C1E" w:rsidRPr="00A61C1E">
        <w:t>Model oproeping vergadering van eigenaars</w:t>
      </w:r>
      <w:bookmarkEnd w:id="1"/>
    </w:p>
    <w:p w14:paraId="7856D844" w14:textId="77777777" w:rsidR="00A61C1E" w:rsidRPr="00A61C1E" w:rsidRDefault="00A61C1E" w:rsidP="00A61C1E">
      <w:pPr>
        <w:rPr>
          <w:rFonts w:ascii="Arial" w:hAnsi="Arial" w:cs="Arial"/>
          <w:sz w:val="20"/>
          <w:szCs w:val="20"/>
        </w:rPr>
      </w:pPr>
    </w:p>
    <w:p w14:paraId="36B3B0EC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br/>
        <w:t>&lt;naam + adres&gt;</w:t>
      </w:r>
    </w:p>
    <w:p w14:paraId="26973044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&lt;plaatsnaam&gt;, &lt;datum&gt;</w:t>
      </w:r>
    </w:p>
    <w:p w14:paraId="11237513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</w:p>
    <w:p w14:paraId="184F219D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Betreft: Vergadering van eigenaars over laadpunt elektrische auto’s</w:t>
      </w:r>
    </w:p>
    <w:p w14:paraId="2EC930FE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</w:p>
    <w:p w14:paraId="77695983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 xml:space="preserve">Geachte &lt;naam&gt;, </w:t>
      </w:r>
    </w:p>
    <w:p w14:paraId="1F9BDD3E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</w:p>
    <w:p w14:paraId="398367AB" w14:textId="3EED1032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Zoals u wellicht weet zijn er binnen de VvE concrete plannen om in het appartementengebouw laadpunten voor elektrische auto’s te realiseren.</w:t>
      </w:r>
    </w:p>
    <w:p w14:paraId="012CE44A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</w:p>
    <w:p w14:paraId="323EA434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 xml:space="preserve">Voor het realiseren van deze laadpunten is een werkplan opgesteld. Het werkplan gaat onder andere in op de locatie van de laadpunten, de bijbehorende technische installatie, de aanschaf- en onderhoudskosten en de verdeling hiervan. Het werkplan treft u als bijlage aan. Ook de offertes voor de aanleg van de laadpunten treft u als bijlage aan. </w:t>
      </w:r>
    </w:p>
    <w:p w14:paraId="282E3702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</w:p>
    <w:p w14:paraId="10011E16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 xml:space="preserve">Om de laadpunten te kunnen realiseren is de toestemming van de vergadering van eigenaars een vereiste. U wordt daarom van harte uitgenodigd voor de vergadering van eigenaars op &lt;datum + tijdstip&gt;. De vergadering zal plaatsvinden in &lt;naam + adres vergaderlocatie&gt;. </w:t>
      </w:r>
    </w:p>
    <w:p w14:paraId="15EBDF5D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</w:p>
    <w:p w14:paraId="14E4B8CF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De concept agenda voor de vergadering luidt als volgt:</w:t>
      </w:r>
    </w:p>
    <w:p w14:paraId="25929A01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</w:p>
    <w:p w14:paraId="042AEE6C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1.</w:t>
      </w:r>
      <w:r w:rsidRPr="00EF7725">
        <w:rPr>
          <w:rFonts w:ascii="Arial" w:hAnsi="Arial" w:cs="Arial"/>
          <w:sz w:val="20"/>
          <w:szCs w:val="20"/>
        </w:rPr>
        <w:tab/>
        <w:t>Opening</w:t>
      </w:r>
    </w:p>
    <w:p w14:paraId="7E095D17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2.</w:t>
      </w:r>
      <w:r w:rsidRPr="00EF7725">
        <w:rPr>
          <w:rFonts w:ascii="Arial" w:hAnsi="Arial" w:cs="Arial"/>
          <w:sz w:val="20"/>
          <w:szCs w:val="20"/>
        </w:rPr>
        <w:tab/>
        <w:t>Vaststelling aantal stemmen</w:t>
      </w:r>
    </w:p>
    <w:p w14:paraId="48453839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3.</w:t>
      </w:r>
      <w:r w:rsidRPr="00EF7725">
        <w:rPr>
          <w:rFonts w:ascii="Arial" w:hAnsi="Arial" w:cs="Arial"/>
          <w:sz w:val="20"/>
          <w:szCs w:val="20"/>
        </w:rPr>
        <w:tab/>
        <w:t>Toelichting op het werkplan laadpunt en gelegenheid tot het stellen van vragen</w:t>
      </w:r>
    </w:p>
    <w:p w14:paraId="228AC47E" w14:textId="77777777" w:rsidR="00A61C1E" w:rsidRPr="00EF7725" w:rsidRDefault="00A61C1E" w:rsidP="00EF7725">
      <w:pPr>
        <w:pStyle w:val="Geenafstand"/>
        <w:ind w:firstLine="708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a.</w:t>
      </w:r>
      <w:r w:rsidRPr="00EF7725">
        <w:rPr>
          <w:rFonts w:ascii="Arial" w:hAnsi="Arial" w:cs="Arial"/>
          <w:sz w:val="20"/>
          <w:szCs w:val="20"/>
        </w:rPr>
        <w:tab/>
        <w:t>Investeringsbesluit</w:t>
      </w:r>
    </w:p>
    <w:p w14:paraId="40A0CAD3" w14:textId="77777777" w:rsidR="00A61C1E" w:rsidRPr="00EF7725" w:rsidRDefault="00A61C1E" w:rsidP="00EF7725">
      <w:pPr>
        <w:pStyle w:val="Geenafstand"/>
        <w:ind w:firstLine="708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b.</w:t>
      </w:r>
      <w:r w:rsidRPr="00EF7725">
        <w:rPr>
          <w:rFonts w:ascii="Arial" w:hAnsi="Arial" w:cs="Arial"/>
          <w:sz w:val="20"/>
          <w:szCs w:val="20"/>
        </w:rPr>
        <w:tab/>
        <w:t>Mandaat aan bestuur om opdracht te verstrekken</w:t>
      </w:r>
    </w:p>
    <w:p w14:paraId="7391CB34" w14:textId="77777777" w:rsidR="00A61C1E" w:rsidRPr="00EF7725" w:rsidRDefault="00A61C1E" w:rsidP="00EF7725">
      <w:pPr>
        <w:pStyle w:val="Geenafstand"/>
        <w:ind w:firstLine="708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c.</w:t>
      </w:r>
      <w:r w:rsidRPr="00EF7725">
        <w:rPr>
          <w:rFonts w:ascii="Arial" w:hAnsi="Arial" w:cs="Arial"/>
          <w:sz w:val="20"/>
          <w:szCs w:val="20"/>
        </w:rPr>
        <w:tab/>
        <w:t>Verzekering</w:t>
      </w:r>
    </w:p>
    <w:p w14:paraId="3B2D7FD4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4.</w:t>
      </w:r>
      <w:r w:rsidRPr="00EF7725">
        <w:rPr>
          <w:rFonts w:ascii="Arial" w:hAnsi="Arial" w:cs="Arial"/>
          <w:sz w:val="20"/>
          <w:szCs w:val="20"/>
        </w:rPr>
        <w:tab/>
        <w:t>Stemmen over het werkplan</w:t>
      </w:r>
    </w:p>
    <w:p w14:paraId="5B8DBE42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5.</w:t>
      </w:r>
      <w:r w:rsidRPr="00EF7725">
        <w:rPr>
          <w:rFonts w:ascii="Arial" w:hAnsi="Arial" w:cs="Arial"/>
          <w:sz w:val="20"/>
          <w:szCs w:val="20"/>
        </w:rPr>
        <w:tab/>
        <w:t>Rondvraag</w:t>
      </w:r>
    </w:p>
    <w:p w14:paraId="67C8C670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6.</w:t>
      </w:r>
      <w:r w:rsidRPr="00EF7725">
        <w:rPr>
          <w:rFonts w:ascii="Arial" w:hAnsi="Arial" w:cs="Arial"/>
          <w:sz w:val="20"/>
          <w:szCs w:val="20"/>
        </w:rPr>
        <w:tab/>
        <w:t>Sluiting</w:t>
      </w:r>
    </w:p>
    <w:p w14:paraId="1C719613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</w:p>
    <w:p w14:paraId="4C971325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Indien u voorafgaand aan de vergadering al vragen heeft, dan verzoeken wij u die voorafgaand aan de vergadering aan &lt;e-mailadres&gt; te sturen, zodat de beantwoording van deze vragen kan worden voorbereid en u op de vergadering van een goed antwoord kan worden voorzien.</w:t>
      </w:r>
    </w:p>
    <w:p w14:paraId="5AC64DC7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</w:p>
    <w:p w14:paraId="04A2B53F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Mocht u onverhoopt niet bij de vergadering aanwezig kunnen zijn, dan kunt u door gebruikmaking van bijgevoegde stemvolmacht een ander schriftelijk machtigen om namens u op de vergadering van eigenaars uw stem uit te brengen. De volmacht dient door u zelf ingevuld en ondertekend te worden en dient bij aanvang van de vergadering door de gevolmachtigde te worden overhandigd aan het bestuur.</w:t>
      </w:r>
    </w:p>
    <w:p w14:paraId="710FDF37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</w:p>
    <w:p w14:paraId="08F33D11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We hopen u allemaal van harte te verwelkomen op de ledenvergadering.</w:t>
      </w:r>
    </w:p>
    <w:p w14:paraId="767A60DB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</w:p>
    <w:p w14:paraId="4FE2ADCA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Met vriendelijke groet,</w:t>
      </w:r>
    </w:p>
    <w:p w14:paraId="4631FE84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>namens het bestuur,</w:t>
      </w:r>
    </w:p>
    <w:p w14:paraId="06FDE985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</w:p>
    <w:p w14:paraId="55F44571" w14:textId="77777777" w:rsidR="00A61C1E" w:rsidRPr="00EF7725" w:rsidRDefault="00A61C1E" w:rsidP="00D21172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EF7725">
        <w:rPr>
          <w:rFonts w:ascii="Arial" w:hAnsi="Arial" w:cs="Arial"/>
          <w:b/>
          <w:bCs/>
          <w:sz w:val="20"/>
          <w:szCs w:val="20"/>
        </w:rPr>
        <w:t>BIJLAGEN</w:t>
      </w:r>
    </w:p>
    <w:p w14:paraId="1718EDC0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 xml:space="preserve">Bijlage 1. </w:t>
      </w:r>
      <w:r w:rsidRPr="00EF7725">
        <w:rPr>
          <w:rFonts w:ascii="Arial" w:hAnsi="Arial" w:cs="Arial"/>
          <w:sz w:val="20"/>
          <w:szCs w:val="20"/>
        </w:rPr>
        <w:tab/>
        <w:t>Werkplan laadpunt (met offertes indien aanwezig)</w:t>
      </w:r>
    </w:p>
    <w:p w14:paraId="32658F3B" w14:textId="77777777" w:rsidR="00A61C1E" w:rsidRPr="00EF7725" w:rsidRDefault="00A61C1E" w:rsidP="00D21172">
      <w:pPr>
        <w:pStyle w:val="Geenafstand"/>
        <w:rPr>
          <w:rFonts w:ascii="Arial" w:hAnsi="Arial" w:cs="Arial"/>
          <w:sz w:val="20"/>
          <w:szCs w:val="20"/>
        </w:rPr>
      </w:pPr>
      <w:r w:rsidRPr="00EF7725">
        <w:rPr>
          <w:rFonts w:ascii="Arial" w:hAnsi="Arial" w:cs="Arial"/>
          <w:sz w:val="20"/>
          <w:szCs w:val="20"/>
        </w:rPr>
        <w:t xml:space="preserve">Bijlage 2. </w:t>
      </w:r>
      <w:r w:rsidRPr="00EF7725">
        <w:rPr>
          <w:rFonts w:ascii="Arial" w:hAnsi="Arial" w:cs="Arial"/>
          <w:sz w:val="20"/>
          <w:szCs w:val="20"/>
        </w:rPr>
        <w:tab/>
        <w:t>Stemvolmacht</w:t>
      </w:r>
    </w:p>
    <w:p w14:paraId="23AEC93B" w14:textId="77777777" w:rsidR="00A61C1E" w:rsidRDefault="00A61C1E" w:rsidP="00D21172">
      <w:pPr>
        <w:pStyle w:val="Geenafstand"/>
        <w:rPr>
          <w:b/>
          <w:bCs/>
        </w:rPr>
      </w:pPr>
      <w:bookmarkStart w:id="2" w:name="_Toc67516361"/>
      <w:r>
        <w:rPr>
          <w:b/>
          <w:bCs/>
        </w:rPr>
        <w:br w:type="page"/>
      </w:r>
    </w:p>
    <w:p w14:paraId="7D3491E9" w14:textId="13816DA8" w:rsidR="00A61C1E" w:rsidRPr="00A61C1E" w:rsidRDefault="00E940FD" w:rsidP="00D21172">
      <w:pPr>
        <w:pStyle w:val="Kop2"/>
      </w:pPr>
      <w:r>
        <w:lastRenderedPageBreak/>
        <w:t>5.1.2</w:t>
      </w:r>
      <w:r w:rsidR="00A61C1E" w:rsidRPr="00A61C1E">
        <w:tab/>
        <w:t>Model stemvolmacht</w:t>
      </w:r>
      <w:bookmarkEnd w:id="2"/>
    </w:p>
    <w:p w14:paraId="166D6F1B" w14:textId="77777777" w:rsidR="00EF7725" w:rsidRDefault="00EF7725" w:rsidP="00EF7725">
      <w:pPr>
        <w:pStyle w:val="Geenafstand"/>
      </w:pPr>
    </w:p>
    <w:p w14:paraId="587EE255" w14:textId="0C899D8A" w:rsidR="00A61C1E" w:rsidRPr="00780D98" w:rsidRDefault="00A61C1E" w:rsidP="00EF7725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80D98">
        <w:rPr>
          <w:rFonts w:ascii="Arial" w:hAnsi="Arial" w:cs="Arial"/>
          <w:b/>
          <w:bCs/>
          <w:sz w:val="20"/>
          <w:szCs w:val="20"/>
        </w:rPr>
        <w:t>STEMVOLMACHT</w:t>
      </w:r>
    </w:p>
    <w:p w14:paraId="000DCB3C" w14:textId="77777777" w:rsidR="00780D98" w:rsidRDefault="00780D98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179F6FCA" w14:textId="7483D1A0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Naam appartementseigenaar</w:t>
      </w:r>
      <w:r w:rsidRPr="00780D98">
        <w:rPr>
          <w:rFonts w:ascii="Arial" w:hAnsi="Arial" w:cs="Arial"/>
          <w:sz w:val="20"/>
          <w:szCs w:val="20"/>
        </w:rPr>
        <w:tab/>
        <w:t xml:space="preserve">:   </w:t>
      </w:r>
      <w:r w:rsidRPr="00780D98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5A904856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6C33EEAB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 xml:space="preserve">Straat + huisnummer </w:t>
      </w:r>
      <w:r w:rsidRPr="00780D98">
        <w:rPr>
          <w:rFonts w:ascii="Arial" w:hAnsi="Arial" w:cs="Arial"/>
          <w:sz w:val="20"/>
          <w:szCs w:val="20"/>
        </w:rPr>
        <w:tab/>
      </w:r>
      <w:r w:rsidRPr="00780D98">
        <w:rPr>
          <w:rFonts w:ascii="Arial" w:hAnsi="Arial" w:cs="Arial"/>
          <w:sz w:val="20"/>
          <w:szCs w:val="20"/>
        </w:rPr>
        <w:tab/>
        <w:t xml:space="preserve">:   </w:t>
      </w:r>
      <w:r w:rsidRPr="00780D98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1F5817C0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1193DD85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 xml:space="preserve">machtigt hierbij  </w:t>
      </w:r>
    </w:p>
    <w:p w14:paraId="70A5F6B4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Naam gemachtigde:</w:t>
      </w:r>
      <w:r w:rsidRPr="00780D98">
        <w:rPr>
          <w:rFonts w:ascii="Arial" w:hAnsi="Arial" w:cs="Arial"/>
          <w:sz w:val="20"/>
          <w:szCs w:val="20"/>
        </w:rPr>
        <w:tab/>
      </w:r>
      <w:r w:rsidRPr="00780D98">
        <w:rPr>
          <w:rFonts w:ascii="Arial" w:hAnsi="Arial" w:cs="Arial"/>
          <w:sz w:val="20"/>
          <w:szCs w:val="20"/>
        </w:rPr>
        <w:tab/>
        <w:t>:</w:t>
      </w:r>
      <w:r w:rsidRPr="00780D98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29F64ADB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68A289F3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 xml:space="preserve">hem of haar te vertegenwoordigen op de vergadering van eigenaars van </w:t>
      </w:r>
    </w:p>
    <w:p w14:paraId="3E9319AD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2C4CD8FE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Naam VvE</w:t>
      </w:r>
      <w:r w:rsidRPr="00780D98">
        <w:rPr>
          <w:rFonts w:ascii="Arial" w:hAnsi="Arial" w:cs="Arial"/>
          <w:sz w:val="20"/>
          <w:szCs w:val="20"/>
        </w:rPr>
        <w:tab/>
      </w:r>
      <w:r w:rsidRPr="00780D98">
        <w:rPr>
          <w:rFonts w:ascii="Arial" w:hAnsi="Arial" w:cs="Arial"/>
          <w:sz w:val="20"/>
          <w:szCs w:val="20"/>
        </w:rPr>
        <w:tab/>
      </w:r>
      <w:r w:rsidRPr="00780D98">
        <w:rPr>
          <w:rFonts w:ascii="Arial" w:hAnsi="Arial" w:cs="Arial"/>
          <w:sz w:val="20"/>
          <w:szCs w:val="20"/>
        </w:rPr>
        <w:tab/>
        <w:t>:</w:t>
      </w:r>
      <w:r w:rsidRPr="00780D98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1B2D4545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32C71600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op</w:t>
      </w:r>
    </w:p>
    <w:p w14:paraId="1AA3BEBE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16D9301B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Datum vergadering</w:t>
      </w:r>
      <w:r w:rsidRPr="00780D98">
        <w:rPr>
          <w:rFonts w:ascii="Arial" w:hAnsi="Arial" w:cs="Arial"/>
          <w:sz w:val="20"/>
          <w:szCs w:val="20"/>
        </w:rPr>
        <w:tab/>
      </w:r>
      <w:r w:rsidRPr="00780D98">
        <w:rPr>
          <w:rFonts w:ascii="Arial" w:hAnsi="Arial" w:cs="Arial"/>
          <w:sz w:val="20"/>
          <w:szCs w:val="20"/>
        </w:rPr>
        <w:tab/>
        <w:t>:</w:t>
      </w:r>
      <w:r w:rsidRPr="00780D98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25172E50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055876E0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teneinde daar namens hem/haar het woord te voeren en het stemrecht uit te oefenen.</w:t>
      </w:r>
    </w:p>
    <w:p w14:paraId="2DD5319D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66DD1D63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Aldus in enkelvoud opgemaakt en ondertekend te</w:t>
      </w:r>
    </w:p>
    <w:p w14:paraId="4BBD5880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39F8F1CE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Plaats</w:t>
      </w:r>
      <w:r w:rsidRPr="00780D98">
        <w:rPr>
          <w:rFonts w:ascii="Arial" w:hAnsi="Arial" w:cs="Arial"/>
          <w:sz w:val="20"/>
          <w:szCs w:val="20"/>
        </w:rPr>
        <w:tab/>
      </w:r>
      <w:r w:rsidRPr="00780D98">
        <w:rPr>
          <w:rFonts w:ascii="Arial" w:hAnsi="Arial" w:cs="Arial"/>
          <w:sz w:val="20"/>
          <w:szCs w:val="20"/>
        </w:rPr>
        <w:tab/>
      </w:r>
      <w:r w:rsidRPr="00780D98">
        <w:rPr>
          <w:rFonts w:ascii="Arial" w:hAnsi="Arial" w:cs="Arial"/>
          <w:sz w:val="20"/>
          <w:szCs w:val="20"/>
        </w:rPr>
        <w:tab/>
      </w:r>
      <w:r w:rsidRPr="00780D98">
        <w:rPr>
          <w:rFonts w:ascii="Arial" w:hAnsi="Arial" w:cs="Arial"/>
          <w:sz w:val="20"/>
          <w:szCs w:val="20"/>
        </w:rPr>
        <w:tab/>
        <w:t xml:space="preserve">: </w:t>
      </w:r>
      <w:r w:rsidRPr="00780D98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1E61345E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1222CD66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op</w:t>
      </w:r>
    </w:p>
    <w:p w14:paraId="5C2E6DF6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7C3D6123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Datum ondertekening volmacht</w:t>
      </w:r>
      <w:r w:rsidRPr="00780D98">
        <w:rPr>
          <w:rFonts w:ascii="Arial" w:hAnsi="Arial" w:cs="Arial"/>
          <w:sz w:val="20"/>
          <w:szCs w:val="20"/>
        </w:rPr>
        <w:tab/>
        <w:t>:</w:t>
      </w:r>
      <w:r w:rsidRPr="00780D98">
        <w:rPr>
          <w:rFonts w:ascii="Arial" w:hAnsi="Arial" w:cs="Arial"/>
          <w:sz w:val="20"/>
          <w:szCs w:val="20"/>
        </w:rPr>
        <w:tab/>
        <w:t>………………………………………………….</w:t>
      </w:r>
      <w:r w:rsidRPr="00780D98">
        <w:rPr>
          <w:rFonts w:ascii="Arial" w:hAnsi="Arial" w:cs="Arial"/>
          <w:sz w:val="20"/>
          <w:szCs w:val="20"/>
        </w:rPr>
        <w:tab/>
      </w:r>
      <w:r w:rsidRPr="00780D98">
        <w:rPr>
          <w:rFonts w:ascii="Arial" w:hAnsi="Arial" w:cs="Arial"/>
          <w:sz w:val="20"/>
          <w:szCs w:val="20"/>
        </w:rPr>
        <w:tab/>
      </w:r>
    </w:p>
    <w:p w14:paraId="60E422C6" w14:textId="37066C5B" w:rsidR="00A61C1E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0C77B84D" w14:textId="77777777" w:rsidR="00780D98" w:rsidRPr="00780D98" w:rsidRDefault="00780D98" w:rsidP="00EF7725">
      <w:pPr>
        <w:pStyle w:val="Geenafstand"/>
        <w:rPr>
          <w:rFonts w:ascii="Arial" w:hAnsi="Arial" w:cs="Arial"/>
          <w:sz w:val="20"/>
          <w:szCs w:val="20"/>
        </w:rPr>
      </w:pPr>
    </w:p>
    <w:p w14:paraId="2B170276" w14:textId="77777777" w:rsidR="00A61C1E" w:rsidRPr="00780D98" w:rsidRDefault="00A61C1E" w:rsidP="00EF7725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Handtekening appartementseigenaar</w:t>
      </w:r>
      <w:r w:rsidRPr="00780D98">
        <w:rPr>
          <w:rFonts w:ascii="Arial" w:hAnsi="Arial" w:cs="Arial"/>
          <w:sz w:val="20"/>
          <w:szCs w:val="20"/>
        </w:rPr>
        <w:tab/>
      </w:r>
      <w:r w:rsidRPr="00780D98">
        <w:rPr>
          <w:rFonts w:ascii="Arial" w:hAnsi="Arial" w:cs="Arial"/>
          <w:sz w:val="20"/>
          <w:szCs w:val="20"/>
        </w:rPr>
        <w:tab/>
      </w:r>
    </w:p>
    <w:p w14:paraId="2CC63E5D" w14:textId="67E62242" w:rsidR="00A61C1E" w:rsidRDefault="00A61C1E" w:rsidP="00EF7725">
      <w:pPr>
        <w:pStyle w:val="Geenafstand"/>
      </w:pPr>
    </w:p>
    <w:p w14:paraId="02BD3857" w14:textId="77777777" w:rsidR="00780D98" w:rsidRPr="00A61C1E" w:rsidRDefault="00780D98" w:rsidP="00EF7725">
      <w:pPr>
        <w:pStyle w:val="Geenafstand"/>
      </w:pPr>
    </w:p>
    <w:p w14:paraId="4C5332ED" w14:textId="77777777" w:rsidR="00A61C1E" w:rsidRPr="00A61C1E" w:rsidRDefault="00A61C1E" w:rsidP="00EF7725">
      <w:pPr>
        <w:pStyle w:val="Geenafstand"/>
      </w:pPr>
    </w:p>
    <w:p w14:paraId="520EC560" w14:textId="77777777" w:rsidR="00A61C1E" w:rsidRPr="00A61C1E" w:rsidRDefault="00A61C1E" w:rsidP="00EF7725">
      <w:pPr>
        <w:pStyle w:val="Geenafstand"/>
      </w:pPr>
      <w:r w:rsidRPr="00A61C1E">
        <w:t>……………………………………………</w:t>
      </w:r>
      <w:r w:rsidRPr="00A61C1E">
        <w:tab/>
      </w:r>
    </w:p>
    <w:p w14:paraId="1BB6CC11" w14:textId="77777777" w:rsidR="00A61C1E" w:rsidRPr="00A61C1E" w:rsidRDefault="00A61C1E" w:rsidP="00EF7725">
      <w:pPr>
        <w:pStyle w:val="Geenafstand"/>
      </w:pPr>
      <w:r w:rsidRPr="00A61C1E">
        <w:br w:type="page"/>
      </w:r>
    </w:p>
    <w:p w14:paraId="4EBF79FF" w14:textId="59AD7803" w:rsidR="00A61C1E" w:rsidRPr="00A61C1E" w:rsidRDefault="00E940FD" w:rsidP="00D21172">
      <w:pPr>
        <w:pStyle w:val="Kop2"/>
      </w:pPr>
      <w:bookmarkStart w:id="3" w:name="_Toc67516362"/>
      <w:r>
        <w:lastRenderedPageBreak/>
        <w:t>5.1.3</w:t>
      </w:r>
      <w:r w:rsidR="00A61C1E" w:rsidRPr="00A61C1E">
        <w:tab/>
        <w:t>Model notulen</w:t>
      </w:r>
      <w:bookmarkEnd w:id="3"/>
    </w:p>
    <w:p w14:paraId="75E45FFB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</w:p>
    <w:p w14:paraId="55430B7B" w14:textId="77777777" w:rsidR="00A61C1E" w:rsidRPr="00780D98" w:rsidRDefault="00A61C1E" w:rsidP="00780D98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80D98">
        <w:rPr>
          <w:rFonts w:ascii="Arial" w:hAnsi="Arial" w:cs="Arial"/>
          <w:b/>
          <w:bCs/>
          <w:sz w:val="20"/>
          <w:szCs w:val="20"/>
        </w:rPr>
        <w:t>NOTULEN VERGADERING VAN EIGENAARS</w:t>
      </w:r>
    </w:p>
    <w:p w14:paraId="081C4BB9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</w:p>
    <w:p w14:paraId="4091AA1C" w14:textId="38D61F19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b/>
          <w:bCs/>
          <w:sz w:val="20"/>
          <w:szCs w:val="20"/>
        </w:rPr>
        <w:t>Datum</w:t>
      </w:r>
      <w:r w:rsidRPr="00780D98">
        <w:rPr>
          <w:rFonts w:ascii="Arial" w:hAnsi="Arial" w:cs="Arial"/>
          <w:sz w:val="20"/>
          <w:szCs w:val="20"/>
        </w:rPr>
        <w:tab/>
      </w:r>
      <w:r w:rsidRPr="00780D98">
        <w:rPr>
          <w:rFonts w:ascii="Arial" w:hAnsi="Arial" w:cs="Arial"/>
          <w:sz w:val="20"/>
          <w:szCs w:val="20"/>
        </w:rPr>
        <w:tab/>
        <w:t>:</w:t>
      </w:r>
      <w:r w:rsidRPr="00780D98">
        <w:rPr>
          <w:rFonts w:ascii="Arial" w:hAnsi="Arial" w:cs="Arial"/>
          <w:sz w:val="20"/>
          <w:szCs w:val="20"/>
        </w:rPr>
        <w:tab/>
        <w:t>&lt;datum&gt;</w:t>
      </w:r>
      <w:r w:rsidRPr="00780D98">
        <w:rPr>
          <w:rFonts w:ascii="MS Gothic" w:eastAsia="MS Gothic" w:hAnsi="MS Gothic" w:cs="MS Gothic" w:hint="eastAsia"/>
          <w:sz w:val="20"/>
          <w:szCs w:val="20"/>
        </w:rPr>
        <w:t> </w:t>
      </w:r>
      <w:r w:rsidRPr="00780D98">
        <w:rPr>
          <w:rFonts w:ascii="Arial" w:hAnsi="Arial" w:cs="Arial"/>
          <w:sz w:val="20"/>
          <w:szCs w:val="20"/>
        </w:rPr>
        <w:br/>
      </w:r>
      <w:r w:rsidRPr="00780D98">
        <w:rPr>
          <w:rFonts w:ascii="Arial" w:hAnsi="Arial" w:cs="Arial"/>
          <w:b/>
          <w:bCs/>
          <w:sz w:val="20"/>
          <w:szCs w:val="20"/>
        </w:rPr>
        <w:t>Voorzitter</w:t>
      </w:r>
      <w:r w:rsidRPr="00780D98">
        <w:rPr>
          <w:rFonts w:ascii="Arial" w:hAnsi="Arial" w:cs="Arial"/>
          <w:sz w:val="20"/>
          <w:szCs w:val="20"/>
        </w:rPr>
        <w:tab/>
        <w:t>:</w:t>
      </w:r>
      <w:r w:rsidRPr="00780D98">
        <w:rPr>
          <w:rFonts w:ascii="Arial" w:hAnsi="Arial" w:cs="Arial"/>
          <w:sz w:val="20"/>
          <w:szCs w:val="20"/>
        </w:rPr>
        <w:tab/>
        <w:t>&lt;naam&gt;</w:t>
      </w:r>
      <w:r w:rsidRPr="00780D98">
        <w:rPr>
          <w:rFonts w:ascii="MS Gothic" w:eastAsia="MS Gothic" w:hAnsi="MS Gothic" w:cs="MS Gothic" w:hint="eastAsia"/>
          <w:sz w:val="20"/>
          <w:szCs w:val="20"/>
        </w:rPr>
        <w:t> </w:t>
      </w:r>
      <w:r w:rsidRPr="00780D98">
        <w:rPr>
          <w:rFonts w:ascii="Arial" w:hAnsi="Arial" w:cs="Arial"/>
          <w:sz w:val="20"/>
          <w:szCs w:val="20"/>
        </w:rPr>
        <w:br/>
      </w:r>
      <w:r w:rsidRPr="00780D98">
        <w:rPr>
          <w:rFonts w:ascii="Arial" w:hAnsi="Arial" w:cs="Arial"/>
          <w:b/>
          <w:bCs/>
          <w:sz w:val="20"/>
          <w:szCs w:val="20"/>
        </w:rPr>
        <w:t>Notulist</w:t>
      </w:r>
      <w:r w:rsidRPr="00780D98">
        <w:rPr>
          <w:rFonts w:ascii="Arial" w:hAnsi="Arial" w:cs="Arial"/>
          <w:sz w:val="20"/>
          <w:szCs w:val="20"/>
        </w:rPr>
        <w:tab/>
        <w:t>:</w:t>
      </w:r>
      <w:r w:rsidRPr="00780D98">
        <w:rPr>
          <w:rFonts w:ascii="Arial" w:hAnsi="Arial" w:cs="Arial"/>
          <w:sz w:val="20"/>
          <w:szCs w:val="20"/>
        </w:rPr>
        <w:tab/>
        <w:t>&lt;naam&gt;</w:t>
      </w:r>
      <w:r w:rsidRPr="00780D98">
        <w:rPr>
          <w:rFonts w:ascii="MS Gothic" w:eastAsia="MS Gothic" w:hAnsi="MS Gothic" w:cs="MS Gothic" w:hint="eastAsia"/>
          <w:sz w:val="20"/>
          <w:szCs w:val="20"/>
        </w:rPr>
        <w:t> </w:t>
      </w:r>
      <w:r w:rsidRPr="00780D98">
        <w:rPr>
          <w:rFonts w:ascii="Arial" w:hAnsi="Arial" w:cs="Arial"/>
          <w:sz w:val="20"/>
          <w:szCs w:val="20"/>
        </w:rPr>
        <w:br/>
      </w:r>
      <w:r w:rsidRPr="00780D98">
        <w:rPr>
          <w:rFonts w:ascii="Arial" w:hAnsi="Arial" w:cs="Arial"/>
          <w:b/>
          <w:bCs/>
          <w:sz w:val="20"/>
          <w:szCs w:val="20"/>
        </w:rPr>
        <w:t>Locatie</w:t>
      </w:r>
      <w:r w:rsidRPr="00780D98">
        <w:rPr>
          <w:rFonts w:ascii="Arial" w:hAnsi="Arial" w:cs="Arial"/>
          <w:sz w:val="20"/>
          <w:szCs w:val="20"/>
        </w:rPr>
        <w:tab/>
      </w:r>
      <w:r w:rsidRPr="00780D98">
        <w:rPr>
          <w:rFonts w:ascii="Arial" w:hAnsi="Arial" w:cs="Arial"/>
          <w:sz w:val="20"/>
          <w:szCs w:val="20"/>
        </w:rPr>
        <w:tab/>
        <w:t xml:space="preserve">: </w:t>
      </w:r>
      <w:r w:rsidRPr="00780D98">
        <w:rPr>
          <w:rFonts w:ascii="Arial" w:hAnsi="Arial" w:cs="Arial"/>
          <w:sz w:val="20"/>
          <w:szCs w:val="20"/>
        </w:rPr>
        <w:tab/>
        <w:t>&lt;adres&gt;</w:t>
      </w:r>
    </w:p>
    <w:p w14:paraId="2F37CCF7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</w:p>
    <w:p w14:paraId="0ABEDC93" w14:textId="77777777" w:rsidR="00A61C1E" w:rsidRPr="00780D98" w:rsidRDefault="00A61C1E" w:rsidP="00780D98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80D98">
        <w:rPr>
          <w:rFonts w:ascii="Arial" w:hAnsi="Arial" w:cs="Arial"/>
          <w:b/>
          <w:bCs/>
          <w:sz w:val="20"/>
          <w:szCs w:val="20"/>
        </w:rPr>
        <w:t>1. Opening</w:t>
      </w:r>
    </w:p>
    <w:p w14:paraId="5720B9C2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De voorzitter heet iedereen welkom.</w:t>
      </w:r>
    </w:p>
    <w:p w14:paraId="1D8336D3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</w:p>
    <w:p w14:paraId="4DDAECFB" w14:textId="77777777" w:rsidR="00A61C1E" w:rsidRPr="00780D98" w:rsidRDefault="00A61C1E" w:rsidP="00780D98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80D98">
        <w:rPr>
          <w:rFonts w:ascii="Arial" w:hAnsi="Arial" w:cs="Arial"/>
          <w:b/>
          <w:bCs/>
          <w:sz w:val="20"/>
          <w:szCs w:val="20"/>
        </w:rPr>
        <w:t>2. Vaststellen aantal stemmen</w:t>
      </w:r>
    </w:p>
    <w:p w14:paraId="62C23917" w14:textId="35898E19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Aan deze notulen is gehecht de getekende presentielijst. De voorzitter stelt vast dat &lt;percentage&gt; % van het totaal aantal stemmen aanwezig is.</w:t>
      </w:r>
    </w:p>
    <w:p w14:paraId="50151460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</w:p>
    <w:p w14:paraId="53BB8BBA" w14:textId="77777777" w:rsidR="00A61C1E" w:rsidRPr="00780D98" w:rsidRDefault="00A61C1E" w:rsidP="00780D98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80D98">
        <w:rPr>
          <w:rFonts w:ascii="Arial" w:hAnsi="Arial" w:cs="Arial"/>
          <w:b/>
          <w:bCs/>
          <w:sz w:val="20"/>
          <w:szCs w:val="20"/>
        </w:rPr>
        <w:t>3. Benoemen notulist</w:t>
      </w:r>
    </w:p>
    <w:p w14:paraId="5CEC4B24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</w:p>
    <w:p w14:paraId="700B857B" w14:textId="77777777" w:rsidR="00A61C1E" w:rsidRPr="00780D98" w:rsidRDefault="00A61C1E" w:rsidP="00780D98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80D98">
        <w:rPr>
          <w:rFonts w:ascii="Arial" w:hAnsi="Arial" w:cs="Arial"/>
          <w:b/>
          <w:bCs/>
          <w:sz w:val="20"/>
          <w:szCs w:val="20"/>
        </w:rPr>
        <w:t>4. Toelichting op het werkplan en gelegenheid tot het stellen van vragen</w:t>
      </w:r>
      <w:r w:rsidRPr="00780D98">
        <w:rPr>
          <w:rFonts w:ascii="Arial" w:hAnsi="Arial" w:cs="Arial"/>
          <w:b/>
          <w:bCs/>
          <w:sz w:val="20"/>
          <w:szCs w:val="20"/>
        </w:rPr>
        <w:tab/>
      </w:r>
    </w:p>
    <w:p w14:paraId="050CC4FC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</w:p>
    <w:p w14:paraId="55EDB06B" w14:textId="77777777" w:rsidR="00A61C1E" w:rsidRPr="00780D98" w:rsidRDefault="00A61C1E" w:rsidP="00780D98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80D98">
        <w:rPr>
          <w:rFonts w:ascii="Arial" w:hAnsi="Arial" w:cs="Arial"/>
          <w:b/>
          <w:bCs/>
          <w:sz w:val="20"/>
          <w:szCs w:val="20"/>
        </w:rPr>
        <w:t xml:space="preserve">5. Stemmen over het werkplan </w:t>
      </w:r>
    </w:p>
    <w:p w14:paraId="1A95CD8B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Hier wordt beschreven of het werkplan is aangenomen of afgewezen. De notulen dienen daarbij minimaal het volgende te vermelden:</w:t>
      </w:r>
    </w:p>
    <w:p w14:paraId="7FFB0AB5" w14:textId="77777777" w:rsidR="00A61C1E" w:rsidRPr="00780D98" w:rsidRDefault="00A61C1E" w:rsidP="00780D98">
      <w:pPr>
        <w:pStyle w:val="Geenafstand"/>
        <w:rPr>
          <w:rFonts w:ascii="Arial" w:hAnsi="Arial" w:cs="Arial"/>
          <w:i/>
          <w:iCs/>
          <w:sz w:val="20"/>
          <w:szCs w:val="20"/>
        </w:rPr>
      </w:pPr>
    </w:p>
    <w:p w14:paraId="5CD6D151" w14:textId="77777777" w:rsidR="00A61C1E" w:rsidRPr="00780D98" w:rsidRDefault="00A61C1E" w:rsidP="00780D98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de stemverhouding waarmee het besluit is aangenomen of afgewezen;</w:t>
      </w:r>
    </w:p>
    <w:p w14:paraId="3828EB2A" w14:textId="77777777" w:rsidR="00A61C1E" w:rsidRPr="00780D98" w:rsidRDefault="00A61C1E" w:rsidP="00780D98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welke concrete opdrachten het bestuur krijgt (bijvoorbeeld een mandaat om een contract met de leverancier af te sluiten);</w:t>
      </w:r>
    </w:p>
    <w:p w14:paraId="14D282D3" w14:textId="77777777" w:rsidR="00A61C1E" w:rsidRPr="00780D98" w:rsidRDefault="00A61C1E" w:rsidP="00780D98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tot welke bedragen het bestuur gemachtigd is opdrachten te verstrekken;</w:t>
      </w:r>
    </w:p>
    <w:p w14:paraId="6AF1A6F3" w14:textId="77777777" w:rsidR="00A61C1E" w:rsidRPr="00780D98" w:rsidRDefault="00A61C1E" w:rsidP="00780D98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of het bestuur gemachtigd is om namens de VvE een lening aan te gaan en tegen welke voorwaarden (bedrag, aflossingsduur en rentepercentage)</w:t>
      </w:r>
    </w:p>
    <w:p w14:paraId="539EB15C" w14:textId="77777777" w:rsidR="00A61C1E" w:rsidRPr="00780D98" w:rsidRDefault="00A61C1E" w:rsidP="00780D98">
      <w:pPr>
        <w:pStyle w:val="Geenafstan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de wijze waarop en wanneer het bestuur over de voortgang van de realisatie van de laadpunten met de leden zal communiceren.</w:t>
      </w:r>
    </w:p>
    <w:p w14:paraId="0A0704A5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</w:p>
    <w:p w14:paraId="4A49E8D6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Geadviseerd wordt om het plan van aanpak dat is goedgekeurd als bijlage bij notulen mee te zenden.</w:t>
      </w:r>
    </w:p>
    <w:p w14:paraId="10762ABE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</w:p>
    <w:p w14:paraId="20527C10" w14:textId="77777777" w:rsidR="00A61C1E" w:rsidRPr="00780D98" w:rsidRDefault="00A61C1E" w:rsidP="00780D98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80D98">
        <w:rPr>
          <w:rFonts w:ascii="Arial" w:hAnsi="Arial" w:cs="Arial"/>
          <w:b/>
          <w:bCs/>
          <w:sz w:val="20"/>
          <w:szCs w:val="20"/>
        </w:rPr>
        <w:t>6. Rondvraag</w:t>
      </w:r>
    </w:p>
    <w:p w14:paraId="176E3EC4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</w:p>
    <w:p w14:paraId="7B6AAD95" w14:textId="77777777" w:rsidR="00A61C1E" w:rsidRPr="00780D98" w:rsidRDefault="00A61C1E" w:rsidP="00780D98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780D98">
        <w:rPr>
          <w:rFonts w:ascii="Arial" w:hAnsi="Arial" w:cs="Arial"/>
          <w:b/>
          <w:bCs/>
          <w:sz w:val="20"/>
          <w:szCs w:val="20"/>
        </w:rPr>
        <w:t>7. Sluiting</w:t>
      </w:r>
    </w:p>
    <w:p w14:paraId="469218CD" w14:textId="77777777" w:rsidR="00A61C1E" w:rsidRPr="00780D98" w:rsidRDefault="00A61C1E" w:rsidP="00780D98">
      <w:pPr>
        <w:pStyle w:val="Geenafstand"/>
        <w:rPr>
          <w:rFonts w:ascii="Arial" w:hAnsi="Arial" w:cs="Arial"/>
          <w:sz w:val="20"/>
          <w:szCs w:val="20"/>
        </w:rPr>
      </w:pPr>
      <w:r w:rsidRPr="00780D98">
        <w:rPr>
          <w:rFonts w:ascii="Arial" w:hAnsi="Arial" w:cs="Arial"/>
          <w:sz w:val="20"/>
          <w:szCs w:val="20"/>
        </w:rPr>
        <w:t>De voorzitter sluit de vergadering om &lt;tijdstip&gt; uur.</w:t>
      </w:r>
    </w:p>
    <w:p w14:paraId="6DCE4B0F" w14:textId="77777777" w:rsidR="00A61C1E" w:rsidRPr="00780D98" w:rsidRDefault="00A61C1E" w:rsidP="00780D98">
      <w:pPr>
        <w:pStyle w:val="Geenafstand"/>
        <w:rPr>
          <w:rFonts w:ascii="Arial" w:hAnsi="Arial" w:cs="Arial"/>
          <w:i/>
          <w:iCs/>
          <w:sz w:val="20"/>
          <w:szCs w:val="20"/>
        </w:rPr>
      </w:pPr>
    </w:p>
    <w:p w14:paraId="655B3557" w14:textId="6DB3907C" w:rsidR="00FC3CB6" w:rsidRPr="00780D98" w:rsidRDefault="00FC3CB6" w:rsidP="00780D98">
      <w:pPr>
        <w:pStyle w:val="Geenafstand"/>
        <w:rPr>
          <w:rFonts w:ascii="Arial" w:hAnsi="Arial" w:cs="Arial"/>
          <w:sz w:val="20"/>
          <w:szCs w:val="20"/>
        </w:rPr>
      </w:pPr>
    </w:p>
    <w:sectPr w:rsidR="00FC3CB6" w:rsidRPr="00780D98" w:rsidSect="00D21172"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3130" w14:textId="77777777" w:rsidR="006F6199" w:rsidRDefault="006F6199">
      <w:pPr>
        <w:spacing w:after="0" w:line="240" w:lineRule="auto"/>
      </w:pPr>
      <w:r>
        <w:separator/>
      </w:r>
    </w:p>
  </w:endnote>
  <w:endnote w:type="continuationSeparator" w:id="0">
    <w:p w14:paraId="066B9DBF" w14:textId="77777777" w:rsidR="006F6199" w:rsidRDefault="006F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17DC6" w14:textId="77777777" w:rsidR="006F6199" w:rsidRDefault="006F6199">
      <w:pPr>
        <w:spacing w:after="0" w:line="240" w:lineRule="auto"/>
      </w:pPr>
      <w:r>
        <w:separator/>
      </w:r>
    </w:p>
  </w:footnote>
  <w:footnote w:type="continuationSeparator" w:id="0">
    <w:p w14:paraId="2951F7D4" w14:textId="77777777" w:rsidR="006F6199" w:rsidRDefault="006F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•"/>
      <w:lvlJc w:val="left"/>
      <w:pPr>
        <w:ind w:left="1440" w:hanging="360"/>
      </w:pPr>
    </w:lvl>
    <w:lvl w:ilvl="2" w:tplc="000002B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000003E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DC4745"/>
    <w:multiLevelType w:val="hybridMultilevel"/>
    <w:tmpl w:val="EA64986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C2264"/>
    <w:multiLevelType w:val="hybridMultilevel"/>
    <w:tmpl w:val="40AEC0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0D3235"/>
    <w:multiLevelType w:val="hybridMultilevel"/>
    <w:tmpl w:val="BA3C2132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1E"/>
    <w:rsid w:val="004213FB"/>
    <w:rsid w:val="006F6199"/>
    <w:rsid w:val="00780D98"/>
    <w:rsid w:val="00A61C1E"/>
    <w:rsid w:val="00C85091"/>
    <w:rsid w:val="00D21172"/>
    <w:rsid w:val="00E940FD"/>
    <w:rsid w:val="00EF7725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5C91"/>
  <w15:chartTrackingRefBased/>
  <w15:docId w15:val="{1B5D38A6-E8EC-4E9B-9EF9-4C5683B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21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1C1E"/>
  </w:style>
  <w:style w:type="paragraph" w:styleId="Lijstalinea">
    <w:name w:val="List Paragraph"/>
    <w:basedOn w:val="Standaard"/>
    <w:uiPriority w:val="34"/>
    <w:qFormat/>
    <w:rsid w:val="00A61C1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211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2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1172"/>
  </w:style>
  <w:style w:type="paragraph" w:styleId="Geenafstand">
    <w:name w:val="No Spacing"/>
    <w:uiPriority w:val="1"/>
    <w:qFormat/>
    <w:rsid w:val="00D21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Castelein, ir. S.J. (Sipke)</dc:creator>
  <cp:keywords/>
  <dc:description/>
  <cp:lastModifiedBy>Corinne Poort</cp:lastModifiedBy>
  <cp:revision>2</cp:revision>
  <dcterms:created xsi:type="dcterms:W3CDTF">2021-04-21T10:37:00Z</dcterms:created>
  <dcterms:modified xsi:type="dcterms:W3CDTF">2021-04-21T10:37:00Z</dcterms:modified>
</cp:coreProperties>
</file>